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1B" w:rsidRDefault="000E2B6E" w:rsidP="004425F1">
      <w:pPr>
        <w:rPr>
          <w:b/>
          <w:sz w:val="22"/>
          <w:szCs w:val="22"/>
        </w:rPr>
      </w:pPr>
      <w:r>
        <w:rPr>
          <w:b/>
          <w:sz w:val="22"/>
          <w:szCs w:val="22"/>
        </w:rPr>
        <w:t>Conditionals</w:t>
      </w:r>
      <w:r w:rsidR="00965F5A">
        <w:rPr>
          <w:b/>
          <w:sz w:val="22"/>
          <w:szCs w:val="22"/>
        </w:rPr>
        <w:t xml:space="preserve"> test</w:t>
      </w:r>
    </w:p>
    <w:p w:rsidR="00965F5A" w:rsidRDefault="00965F5A" w:rsidP="004425F1">
      <w:pPr>
        <w:rPr>
          <w:b/>
          <w:sz w:val="22"/>
          <w:szCs w:val="22"/>
        </w:rPr>
      </w:pPr>
    </w:p>
    <w:p w:rsidR="00965F5A" w:rsidRPr="006D509B" w:rsidRDefault="00965F5A" w:rsidP="004425F1">
      <w:pPr>
        <w:rPr>
          <w:b/>
          <w:sz w:val="22"/>
          <w:szCs w:val="22"/>
        </w:rPr>
      </w:pPr>
    </w:p>
    <w:p w:rsidR="00965F5A" w:rsidRPr="000E2B6E" w:rsidRDefault="000B7B27" w:rsidP="00965F5A">
      <w:pPr>
        <w:rPr>
          <w:sz w:val="22"/>
          <w:szCs w:val="22"/>
        </w:rPr>
      </w:pPr>
      <w:r>
        <w:rPr>
          <w:sz w:val="22"/>
          <w:szCs w:val="22"/>
        </w:rPr>
        <w:t>Class: 1</w:t>
      </w:r>
      <w:bookmarkStart w:id="0" w:name="_GoBack"/>
      <w:bookmarkEnd w:id="0"/>
    </w:p>
    <w:p w:rsidR="00965F5A" w:rsidRPr="000E2B6E" w:rsidRDefault="00965F5A" w:rsidP="00965F5A">
      <w:pPr>
        <w:rPr>
          <w:sz w:val="22"/>
          <w:szCs w:val="22"/>
        </w:rPr>
      </w:pPr>
      <w:r w:rsidRPr="000E2B6E">
        <w:rPr>
          <w:sz w:val="22"/>
          <w:szCs w:val="22"/>
        </w:rPr>
        <w:t xml:space="preserve">Name:________________ </w:t>
      </w:r>
    </w:p>
    <w:p w:rsidR="00965F5A" w:rsidRPr="000E2B6E" w:rsidRDefault="00965F5A" w:rsidP="00965F5A">
      <w:pPr>
        <w:rPr>
          <w:sz w:val="22"/>
          <w:szCs w:val="22"/>
        </w:rPr>
      </w:pPr>
      <w:r w:rsidRPr="000E2B6E">
        <w:rPr>
          <w:sz w:val="22"/>
          <w:szCs w:val="22"/>
        </w:rPr>
        <w:t>Date:  M</w:t>
      </w:r>
      <w:r w:rsidR="000E2B6E">
        <w:rPr>
          <w:sz w:val="22"/>
          <w:szCs w:val="22"/>
        </w:rPr>
        <w:t>ay</w:t>
      </w:r>
      <w:r w:rsidRPr="000E2B6E">
        <w:rPr>
          <w:sz w:val="22"/>
          <w:szCs w:val="22"/>
        </w:rPr>
        <w:t xml:space="preserve"> </w:t>
      </w:r>
      <w:r w:rsidR="000E2B6E">
        <w:rPr>
          <w:sz w:val="22"/>
          <w:szCs w:val="22"/>
        </w:rPr>
        <w:t>1</w:t>
      </w:r>
    </w:p>
    <w:p w:rsidR="00965F5A" w:rsidRPr="00965F5A" w:rsidRDefault="00965F5A" w:rsidP="00965F5A">
      <w:pPr>
        <w:rPr>
          <w:b/>
          <w:sz w:val="22"/>
          <w:szCs w:val="22"/>
        </w:rPr>
      </w:pPr>
    </w:p>
    <w:p w:rsidR="00965F5A" w:rsidRPr="00965F5A" w:rsidRDefault="00965F5A" w:rsidP="00965F5A">
      <w:pPr>
        <w:rPr>
          <w:b/>
          <w:sz w:val="22"/>
          <w:szCs w:val="22"/>
        </w:rPr>
      </w:pPr>
    </w:p>
    <w:p w:rsidR="00EB521B" w:rsidRDefault="00965F5A" w:rsidP="00965F5A">
      <w:pPr>
        <w:rPr>
          <w:b/>
          <w:sz w:val="22"/>
          <w:szCs w:val="22"/>
        </w:rPr>
      </w:pPr>
      <w:r w:rsidRPr="00965F5A">
        <w:rPr>
          <w:b/>
          <w:sz w:val="22"/>
          <w:szCs w:val="22"/>
        </w:rPr>
        <w:t xml:space="preserve">Przeczytaj zadania, a następnie odpowiedz na pytania udzielając odpowiedzi </w:t>
      </w:r>
      <w:r w:rsidRPr="00965F5A">
        <w:rPr>
          <w:b/>
          <w:color w:val="FF0000"/>
          <w:sz w:val="22"/>
          <w:szCs w:val="22"/>
          <w:u w:val="single"/>
        </w:rPr>
        <w:t>czerwonym</w:t>
      </w:r>
      <w:r w:rsidRPr="00965F5A">
        <w:rPr>
          <w:b/>
          <w:sz w:val="22"/>
          <w:szCs w:val="22"/>
        </w:rPr>
        <w:t xml:space="preserve"> kolorem. Gotową kartę wyślij na adres </w:t>
      </w:r>
      <w:hyperlink r:id="rId6" w:history="1">
        <w:r w:rsidRPr="00965F5A">
          <w:rPr>
            <w:rStyle w:val="Hipercze"/>
            <w:b/>
            <w:sz w:val="22"/>
            <w:szCs w:val="22"/>
          </w:rPr>
          <w:t>lukaszprochor@gmail.com</w:t>
        </w:r>
      </w:hyperlink>
      <w:r w:rsidRPr="00965F5A">
        <w:rPr>
          <w:b/>
          <w:sz w:val="22"/>
          <w:szCs w:val="22"/>
        </w:rPr>
        <w:t>. Pamiętaj o podpisaniu karty. Twoja praca zostanie oceniona. Jeśli chcesz uzyskać informację o ocenie napisz do mnie w prywatnej wiadomości poprzez Messe</w:t>
      </w:r>
      <w:r w:rsidR="00DD7F9D">
        <w:rPr>
          <w:b/>
          <w:sz w:val="22"/>
          <w:szCs w:val="22"/>
        </w:rPr>
        <w:t>ngera. Na odpowiedzi czekam do 0</w:t>
      </w:r>
      <w:r w:rsidR="000E2B6E">
        <w:rPr>
          <w:b/>
          <w:sz w:val="22"/>
          <w:szCs w:val="22"/>
        </w:rPr>
        <w:t>3</w:t>
      </w:r>
      <w:r w:rsidR="00DD7F9D">
        <w:rPr>
          <w:b/>
          <w:sz w:val="22"/>
          <w:szCs w:val="22"/>
        </w:rPr>
        <w:t>.05</w:t>
      </w:r>
      <w:r w:rsidRPr="00965F5A">
        <w:rPr>
          <w:b/>
          <w:sz w:val="22"/>
          <w:szCs w:val="22"/>
        </w:rPr>
        <w:t>.2021r.</w:t>
      </w:r>
      <w:r>
        <w:rPr>
          <w:b/>
          <w:sz w:val="22"/>
          <w:szCs w:val="22"/>
        </w:rPr>
        <w:t xml:space="preserve"> </w:t>
      </w:r>
      <w:r w:rsidRPr="00965F5A">
        <w:rPr>
          <w:b/>
          <w:sz w:val="22"/>
          <w:szCs w:val="22"/>
          <w:u w:val="single"/>
        </w:rPr>
        <w:t>Termin jest nieprzekraczalny.</w:t>
      </w:r>
      <w:r>
        <w:rPr>
          <w:b/>
          <w:sz w:val="22"/>
          <w:szCs w:val="22"/>
        </w:rPr>
        <w:t xml:space="preserve"> </w:t>
      </w:r>
    </w:p>
    <w:p w:rsidR="00965F5A" w:rsidRDefault="00965F5A" w:rsidP="00965F5A">
      <w:pPr>
        <w:rPr>
          <w:b/>
          <w:sz w:val="22"/>
          <w:szCs w:val="22"/>
        </w:rPr>
      </w:pPr>
    </w:p>
    <w:p w:rsidR="00965F5A" w:rsidRDefault="00965F5A" w:rsidP="00965F5A">
      <w:pPr>
        <w:rPr>
          <w:b/>
          <w:sz w:val="22"/>
          <w:szCs w:val="22"/>
        </w:rPr>
      </w:pPr>
    </w:p>
    <w:p w:rsidR="00965F5A" w:rsidRPr="00965F5A" w:rsidRDefault="00965F5A" w:rsidP="00965F5A">
      <w:pPr>
        <w:rPr>
          <w:b/>
          <w:sz w:val="22"/>
          <w:szCs w:val="22"/>
        </w:rPr>
      </w:pPr>
      <w:r>
        <w:rPr>
          <w:b/>
          <w:sz w:val="22"/>
          <w:szCs w:val="22"/>
        </w:rPr>
        <w:t>Te</w:t>
      </w:r>
      <w:r w:rsidR="00DD7F9D">
        <w:rPr>
          <w:b/>
          <w:sz w:val="22"/>
          <w:szCs w:val="22"/>
        </w:rPr>
        <w:t>st składa się z 12</w:t>
      </w:r>
      <w:r>
        <w:rPr>
          <w:b/>
          <w:sz w:val="22"/>
          <w:szCs w:val="22"/>
        </w:rPr>
        <w:t xml:space="preserve"> zdań. </w:t>
      </w:r>
      <w:r w:rsidR="00DD7F9D">
        <w:rPr>
          <w:b/>
          <w:sz w:val="22"/>
          <w:szCs w:val="22"/>
        </w:rPr>
        <w:t xml:space="preserve">Utwórz poprawny okres warunkowy (I lub II). Czasowniki, których możesz użyć podane są poniżej. </w:t>
      </w:r>
    </w:p>
    <w:p w:rsidR="00EB521B" w:rsidRPr="006D509B" w:rsidRDefault="00EB521B" w:rsidP="004425F1">
      <w:pPr>
        <w:rPr>
          <w:sz w:val="22"/>
          <w:szCs w:val="22"/>
        </w:rPr>
      </w:pPr>
    </w:p>
    <w:p w:rsidR="00DD7F9D" w:rsidRDefault="00DD7F9D" w:rsidP="00DD7F9D">
      <w:pPr>
        <w:widowControl/>
        <w:suppressAutoHyphens w:val="0"/>
        <w:spacing w:after="200" w:line="276" w:lineRule="auto"/>
        <w:rPr>
          <w:rFonts w:eastAsia="Calibri"/>
          <w:kern w:val="0"/>
          <w:lang w:eastAsia="en-US"/>
        </w:rPr>
      </w:pPr>
    </w:p>
    <w:p w:rsidR="00DD7F9D" w:rsidRPr="00DD7F9D" w:rsidRDefault="00DD7F9D" w:rsidP="00DD7F9D">
      <w:pPr>
        <w:widowControl/>
        <w:suppressAutoHyphens w:val="0"/>
        <w:spacing w:after="200" w:line="276" w:lineRule="auto"/>
        <w:rPr>
          <w:rFonts w:eastAsia="Calibri"/>
          <w:b/>
          <w:kern w:val="0"/>
          <w:lang w:eastAsia="en-US"/>
        </w:rPr>
      </w:pPr>
      <w:r w:rsidRPr="00DD7F9D">
        <w:rPr>
          <w:rFonts w:eastAsia="Calibri"/>
          <w:b/>
          <w:kern w:val="0"/>
          <w:lang w:eastAsia="en-US"/>
        </w:rPr>
        <w:t>go</w:t>
      </w:r>
      <w:r w:rsidRPr="00DD7F9D">
        <w:rPr>
          <w:rFonts w:eastAsia="Calibri"/>
          <w:b/>
          <w:kern w:val="0"/>
          <w:lang w:eastAsia="en-US"/>
        </w:rPr>
        <w:tab/>
      </w:r>
      <w:r w:rsidRPr="00DD7F9D">
        <w:rPr>
          <w:rFonts w:eastAsia="Calibri"/>
          <w:b/>
          <w:kern w:val="0"/>
          <w:lang w:eastAsia="en-US"/>
        </w:rPr>
        <w:tab/>
        <w:t>live</w:t>
      </w:r>
      <w:r w:rsidRPr="00DD7F9D">
        <w:rPr>
          <w:rFonts w:eastAsia="Calibri"/>
          <w:b/>
          <w:kern w:val="0"/>
          <w:lang w:eastAsia="en-US"/>
        </w:rPr>
        <w:tab/>
      </w:r>
      <w:r w:rsidRPr="00DD7F9D">
        <w:rPr>
          <w:rFonts w:eastAsia="Calibri"/>
          <w:b/>
          <w:kern w:val="0"/>
          <w:lang w:eastAsia="en-US"/>
        </w:rPr>
        <w:tab/>
        <w:t>be</w:t>
      </w:r>
      <w:r w:rsidRPr="00DD7F9D">
        <w:rPr>
          <w:rFonts w:eastAsia="Calibri"/>
          <w:b/>
          <w:kern w:val="0"/>
          <w:lang w:eastAsia="en-US"/>
        </w:rPr>
        <w:tab/>
      </w:r>
      <w:r w:rsidRPr="00DD7F9D">
        <w:rPr>
          <w:rFonts w:eastAsia="Calibri"/>
          <w:b/>
          <w:kern w:val="0"/>
          <w:lang w:eastAsia="en-US"/>
        </w:rPr>
        <w:tab/>
        <w:t>see</w:t>
      </w:r>
      <w:r w:rsidRPr="00DD7F9D">
        <w:rPr>
          <w:rFonts w:eastAsia="Calibri"/>
          <w:b/>
          <w:kern w:val="0"/>
          <w:lang w:eastAsia="en-US"/>
        </w:rPr>
        <w:tab/>
      </w:r>
      <w:r w:rsidRPr="00DD7F9D">
        <w:rPr>
          <w:rFonts w:eastAsia="Calibri"/>
          <w:b/>
          <w:kern w:val="0"/>
          <w:lang w:eastAsia="en-US"/>
        </w:rPr>
        <w:tab/>
        <w:t>wait</w:t>
      </w:r>
      <w:r w:rsidRPr="00DD7F9D">
        <w:rPr>
          <w:rFonts w:eastAsia="Calibri"/>
          <w:b/>
          <w:kern w:val="0"/>
          <w:lang w:eastAsia="en-US"/>
        </w:rPr>
        <w:tab/>
      </w:r>
      <w:r w:rsidRPr="00DD7F9D">
        <w:rPr>
          <w:rFonts w:eastAsia="Calibri"/>
          <w:b/>
          <w:kern w:val="0"/>
          <w:lang w:eastAsia="en-US"/>
        </w:rPr>
        <w:tab/>
        <w:t>see</w:t>
      </w:r>
    </w:p>
    <w:p w:rsidR="00DD7F9D" w:rsidRPr="00DD7F9D" w:rsidRDefault="00DD7F9D" w:rsidP="00DD7F9D">
      <w:pPr>
        <w:widowControl/>
        <w:suppressAutoHyphens w:val="0"/>
        <w:spacing w:after="200" w:line="276" w:lineRule="auto"/>
        <w:rPr>
          <w:rFonts w:eastAsia="Calibri"/>
          <w:b/>
          <w:kern w:val="0"/>
          <w:lang w:eastAsia="en-US"/>
        </w:rPr>
      </w:pPr>
      <w:r w:rsidRPr="00DD7F9D">
        <w:rPr>
          <w:rFonts w:eastAsia="Calibri"/>
          <w:b/>
          <w:kern w:val="0"/>
          <w:lang w:eastAsia="en-US"/>
        </w:rPr>
        <w:t>not rain</w:t>
      </w:r>
      <w:r w:rsidRPr="00DD7F9D">
        <w:rPr>
          <w:rFonts w:eastAsia="Calibri"/>
          <w:b/>
          <w:kern w:val="0"/>
          <w:lang w:eastAsia="en-US"/>
        </w:rPr>
        <w:tab/>
        <w:t>use</w:t>
      </w:r>
      <w:r w:rsidRPr="00DD7F9D">
        <w:rPr>
          <w:rFonts w:eastAsia="Calibri"/>
          <w:b/>
          <w:kern w:val="0"/>
          <w:lang w:eastAsia="en-US"/>
        </w:rPr>
        <w:tab/>
      </w:r>
      <w:r w:rsidRPr="00DD7F9D">
        <w:rPr>
          <w:rFonts w:eastAsia="Calibri"/>
          <w:b/>
          <w:kern w:val="0"/>
          <w:lang w:eastAsia="en-US"/>
        </w:rPr>
        <w:tab/>
        <w:t>turn off</w:t>
      </w:r>
      <w:r w:rsidRPr="00DD7F9D">
        <w:rPr>
          <w:rFonts w:eastAsia="Calibri"/>
          <w:b/>
          <w:kern w:val="0"/>
          <w:lang w:eastAsia="en-US"/>
        </w:rPr>
        <w:tab/>
        <w:t>not play</w:t>
      </w:r>
      <w:r w:rsidRPr="00DD7F9D">
        <w:rPr>
          <w:rFonts w:eastAsia="Calibri"/>
          <w:b/>
          <w:kern w:val="0"/>
          <w:lang w:eastAsia="en-US"/>
        </w:rPr>
        <w:tab/>
        <w:t>visit</w:t>
      </w:r>
      <w:r w:rsidRPr="00DD7F9D">
        <w:rPr>
          <w:rFonts w:eastAsia="Calibri"/>
          <w:b/>
          <w:kern w:val="0"/>
          <w:lang w:eastAsia="en-US"/>
        </w:rPr>
        <w:tab/>
      </w:r>
      <w:r w:rsidRPr="00DD7F9D">
        <w:rPr>
          <w:rFonts w:eastAsia="Calibri"/>
          <w:b/>
          <w:kern w:val="0"/>
          <w:lang w:eastAsia="en-US"/>
        </w:rPr>
        <w:tab/>
        <w:t>put</w:t>
      </w:r>
    </w:p>
    <w:p w:rsidR="00DD7F9D" w:rsidRPr="00DD7F9D" w:rsidRDefault="00DD7F9D" w:rsidP="00DD7F9D">
      <w:pPr>
        <w:widowControl/>
        <w:suppressAutoHyphens w:val="0"/>
        <w:spacing w:after="200" w:line="276" w:lineRule="auto"/>
        <w:rPr>
          <w:rFonts w:eastAsia="Calibri"/>
          <w:kern w:val="0"/>
          <w:lang w:eastAsia="en-US"/>
        </w:rPr>
      </w:pPr>
    </w:p>
    <w:p w:rsidR="00DD7F9D" w:rsidRPr="00DD7F9D" w:rsidRDefault="00DD7F9D" w:rsidP="00DD7F9D">
      <w:pPr>
        <w:widowControl/>
        <w:suppressAutoHyphens w:val="0"/>
        <w:spacing w:after="200" w:line="276" w:lineRule="auto"/>
        <w:rPr>
          <w:rFonts w:eastAsia="Calibri"/>
          <w:kern w:val="0"/>
          <w:lang w:eastAsia="en-US"/>
        </w:rPr>
      </w:pPr>
      <w:r w:rsidRPr="00DD7F9D">
        <w:rPr>
          <w:rFonts w:eastAsia="Calibri"/>
          <w:kern w:val="0"/>
          <w:lang w:eastAsia="en-US"/>
        </w:rPr>
        <w:t xml:space="preserve">1) If I </w:t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  <w:t xml:space="preserve"> to Wrocław, I'll visit the zoo.</w:t>
      </w:r>
    </w:p>
    <w:p w:rsidR="00DD7F9D" w:rsidRPr="00DD7F9D" w:rsidRDefault="00DD7F9D" w:rsidP="00DD7F9D">
      <w:pPr>
        <w:widowControl/>
        <w:suppressAutoHyphens w:val="0"/>
        <w:spacing w:after="200" w:line="276" w:lineRule="auto"/>
        <w:rPr>
          <w:rFonts w:eastAsia="Calibri"/>
          <w:kern w:val="0"/>
          <w:lang w:eastAsia="en-US"/>
        </w:rPr>
      </w:pPr>
      <w:r w:rsidRPr="00DD7F9D">
        <w:rPr>
          <w:rFonts w:eastAsia="Calibri"/>
          <w:kern w:val="0"/>
          <w:lang w:eastAsia="en-US"/>
        </w:rPr>
        <w:t xml:space="preserve">2) If it  </w:t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  <w:t>, we'd be in the garden.</w:t>
      </w:r>
    </w:p>
    <w:p w:rsidR="00DD7F9D" w:rsidRPr="00DD7F9D" w:rsidRDefault="000E2B6E" w:rsidP="00DD7F9D">
      <w:pPr>
        <w:widowControl/>
        <w:suppressAutoHyphens w:val="0"/>
        <w:spacing w:after="200" w:line="276" w:lineRule="auto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3) If I </w:t>
      </w:r>
      <w:r w:rsidR="00DD7F9D" w:rsidRPr="00DD7F9D">
        <w:rPr>
          <w:rFonts w:eastAsia="Calibri"/>
          <w:kern w:val="0"/>
          <w:lang w:eastAsia="en-US"/>
        </w:rPr>
        <w:t xml:space="preserve">were a millionaire, I </w:t>
      </w:r>
      <w:r w:rsidR="00DD7F9D" w:rsidRPr="00DD7F9D">
        <w:rPr>
          <w:rFonts w:eastAsia="Calibri"/>
          <w:kern w:val="0"/>
          <w:lang w:eastAsia="en-US"/>
        </w:rPr>
        <w:tab/>
      </w:r>
      <w:r w:rsidR="00DD7F9D" w:rsidRPr="00DD7F9D">
        <w:rPr>
          <w:rFonts w:eastAsia="Calibri"/>
          <w:kern w:val="0"/>
          <w:lang w:eastAsia="en-US"/>
        </w:rPr>
        <w:tab/>
      </w:r>
      <w:r w:rsidR="00DD7F9D" w:rsidRPr="00DD7F9D">
        <w:rPr>
          <w:rFonts w:eastAsia="Calibri"/>
          <w:kern w:val="0"/>
          <w:lang w:eastAsia="en-US"/>
        </w:rPr>
        <w:tab/>
      </w:r>
      <w:r w:rsidR="00DD7F9D" w:rsidRPr="00DD7F9D">
        <w:rPr>
          <w:rFonts w:eastAsia="Calibri"/>
          <w:kern w:val="0"/>
          <w:lang w:eastAsia="en-US"/>
        </w:rPr>
        <w:tab/>
      </w:r>
      <w:r w:rsidR="00DD7F9D" w:rsidRPr="00DD7F9D">
        <w:rPr>
          <w:rFonts w:eastAsia="Calibri"/>
          <w:kern w:val="0"/>
          <w:lang w:eastAsia="en-US"/>
        </w:rPr>
        <w:tab/>
        <w:t xml:space="preserve"> in Beverly Hills.</w:t>
      </w:r>
    </w:p>
    <w:p w:rsidR="00DD7F9D" w:rsidRPr="00DD7F9D" w:rsidRDefault="00DD7F9D" w:rsidP="00DD7F9D">
      <w:pPr>
        <w:widowControl/>
        <w:suppressAutoHyphens w:val="0"/>
        <w:spacing w:after="200" w:line="276" w:lineRule="auto"/>
        <w:rPr>
          <w:rFonts w:eastAsia="Calibri"/>
          <w:kern w:val="0"/>
          <w:lang w:eastAsia="en-US"/>
        </w:rPr>
      </w:pPr>
      <w:r w:rsidRPr="00DD7F9D">
        <w:rPr>
          <w:rFonts w:eastAsia="Calibri"/>
          <w:kern w:val="0"/>
          <w:lang w:eastAsia="en-US"/>
        </w:rPr>
        <w:t xml:space="preserve">4) You would save energy if you </w:t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  <w:t xml:space="preserve"> the lights more often.</w:t>
      </w:r>
    </w:p>
    <w:p w:rsidR="00DD7F9D" w:rsidRPr="00DD7F9D" w:rsidRDefault="00DD7F9D" w:rsidP="00DD7F9D">
      <w:pPr>
        <w:widowControl/>
        <w:suppressAutoHyphens w:val="0"/>
        <w:spacing w:after="200" w:line="276" w:lineRule="auto"/>
        <w:rPr>
          <w:rFonts w:eastAsia="Calibri"/>
          <w:kern w:val="0"/>
          <w:lang w:eastAsia="en-US"/>
        </w:rPr>
      </w:pPr>
      <w:r w:rsidRPr="00DD7F9D">
        <w:rPr>
          <w:rFonts w:eastAsia="Calibri"/>
          <w:kern w:val="0"/>
          <w:lang w:eastAsia="en-US"/>
        </w:rPr>
        <w:t xml:space="preserve">5) If we read the book, we </w:t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  <w:t xml:space="preserve"> the film.</w:t>
      </w:r>
    </w:p>
    <w:p w:rsidR="00DD7F9D" w:rsidRPr="00DD7F9D" w:rsidRDefault="00DD7F9D" w:rsidP="00DD7F9D">
      <w:pPr>
        <w:widowControl/>
        <w:suppressAutoHyphens w:val="0"/>
        <w:spacing w:after="200" w:line="276" w:lineRule="auto"/>
        <w:rPr>
          <w:rFonts w:eastAsia="Calibri"/>
          <w:kern w:val="0"/>
          <w:lang w:eastAsia="en-US"/>
        </w:rPr>
      </w:pPr>
      <w:r w:rsidRPr="00DD7F9D">
        <w:rPr>
          <w:rFonts w:eastAsia="Calibri"/>
          <w:kern w:val="0"/>
          <w:lang w:eastAsia="en-US"/>
        </w:rPr>
        <w:t xml:space="preserve">6) If you </w:t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  <w:t xml:space="preserve"> the radio like that you will damage it.</w:t>
      </w:r>
    </w:p>
    <w:p w:rsidR="00DD7F9D" w:rsidRPr="00DD7F9D" w:rsidRDefault="00DD7F9D" w:rsidP="00DD7F9D">
      <w:pPr>
        <w:widowControl/>
        <w:suppressAutoHyphens w:val="0"/>
        <w:spacing w:after="200" w:line="276" w:lineRule="auto"/>
        <w:rPr>
          <w:rFonts w:eastAsia="Calibri"/>
          <w:kern w:val="0"/>
          <w:lang w:eastAsia="en-US"/>
        </w:rPr>
      </w:pPr>
      <w:r w:rsidRPr="00DD7F9D">
        <w:rPr>
          <w:rFonts w:eastAsia="Calibri"/>
          <w:kern w:val="0"/>
          <w:lang w:eastAsia="en-US"/>
        </w:rPr>
        <w:t xml:space="preserve">7) If it rains, the boys  </w:t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  <w:t>hockey.</w:t>
      </w:r>
    </w:p>
    <w:p w:rsidR="00DD7F9D" w:rsidRPr="00DD7F9D" w:rsidRDefault="00DD7F9D" w:rsidP="00DD7F9D">
      <w:pPr>
        <w:widowControl/>
        <w:suppressAutoHyphens w:val="0"/>
        <w:spacing w:after="200" w:line="276" w:lineRule="auto"/>
        <w:rPr>
          <w:rFonts w:eastAsia="Calibri"/>
          <w:kern w:val="0"/>
          <w:lang w:eastAsia="en-US"/>
        </w:rPr>
      </w:pPr>
      <w:r w:rsidRPr="00DD7F9D">
        <w:rPr>
          <w:rFonts w:eastAsia="Calibri"/>
          <w:kern w:val="0"/>
          <w:lang w:eastAsia="en-US"/>
        </w:rPr>
        <w:t xml:space="preserve">8) Jim </w:t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  <w:t xml:space="preserve"> whisky destilleries if he travelled to Scotland.</w:t>
      </w:r>
    </w:p>
    <w:p w:rsidR="00DD7F9D" w:rsidRPr="00DD7F9D" w:rsidRDefault="00DD7F9D" w:rsidP="00DD7F9D">
      <w:pPr>
        <w:widowControl/>
        <w:suppressAutoHyphens w:val="0"/>
        <w:spacing w:after="200" w:line="276" w:lineRule="auto"/>
        <w:rPr>
          <w:rFonts w:eastAsia="Calibri"/>
          <w:kern w:val="0"/>
          <w:lang w:eastAsia="en-US"/>
        </w:rPr>
      </w:pPr>
      <w:r w:rsidRPr="00DD7F9D">
        <w:rPr>
          <w:rFonts w:eastAsia="Calibri"/>
          <w:kern w:val="0"/>
          <w:lang w:eastAsia="en-US"/>
        </w:rPr>
        <w:t xml:space="preserve">9) If you </w:t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  <w:t xml:space="preserve"> a minute, I'll come with you.</w:t>
      </w:r>
    </w:p>
    <w:p w:rsidR="00DD7F9D" w:rsidRPr="00DD7F9D" w:rsidRDefault="00DD7F9D" w:rsidP="00DD7F9D">
      <w:pPr>
        <w:widowControl/>
        <w:suppressAutoHyphens w:val="0"/>
        <w:spacing w:after="200" w:line="276" w:lineRule="auto"/>
        <w:rPr>
          <w:rFonts w:eastAsia="Calibri"/>
          <w:kern w:val="0"/>
          <w:lang w:eastAsia="en-US"/>
        </w:rPr>
      </w:pPr>
      <w:r w:rsidRPr="00DD7F9D">
        <w:rPr>
          <w:rFonts w:eastAsia="Calibri"/>
          <w:kern w:val="0"/>
          <w:lang w:eastAsia="en-US"/>
        </w:rPr>
        <w:t xml:space="preserve">10) If we arrived at 10, we  </w:t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  <w:t>Tyler's presentation.</w:t>
      </w:r>
    </w:p>
    <w:p w:rsidR="00DD7F9D" w:rsidRPr="00DD7F9D" w:rsidRDefault="00DD7F9D" w:rsidP="00DD7F9D">
      <w:pPr>
        <w:widowControl/>
        <w:suppressAutoHyphens w:val="0"/>
        <w:spacing w:after="200" w:line="276" w:lineRule="auto"/>
        <w:rPr>
          <w:rFonts w:eastAsia="Calibri"/>
          <w:kern w:val="0"/>
          <w:lang w:eastAsia="en-US"/>
        </w:rPr>
      </w:pPr>
      <w:r w:rsidRPr="00DD7F9D">
        <w:rPr>
          <w:rFonts w:eastAsia="Calibri"/>
          <w:kern w:val="0"/>
          <w:lang w:eastAsia="en-US"/>
        </w:rPr>
        <w:t xml:space="preserve">11) If they </w:t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  <w:t xml:space="preserve"> new batteries, their camera would work correctly.</w:t>
      </w:r>
    </w:p>
    <w:p w:rsidR="00DD7F9D" w:rsidRPr="00DD7F9D" w:rsidRDefault="00DD7F9D" w:rsidP="00DD7F9D">
      <w:pPr>
        <w:widowControl/>
        <w:suppressAutoHyphens w:val="0"/>
        <w:spacing w:after="200" w:line="276" w:lineRule="auto"/>
        <w:rPr>
          <w:rFonts w:eastAsia="Calibri"/>
          <w:kern w:val="0"/>
          <w:lang w:eastAsia="en-US"/>
        </w:rPr>
      </w:pPr>
      <w:r w:rsidRPr="00DD7F9D">
        <w:rPr>
          <w:rFonts w:eastAsia="Calibri"/>
          <w:kern w:val="0"/>
          <w:lang w:eastAsia="en-US"/>
        </w:rPr>
        <w:t xml:space="preserve">12) If I went anywhere, it </w:t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  <w:t xml:space="preserve"> New Zealand.</w:t>
      </w:r>
    </w:p>
    <w:p w:rsidR="00DD7F9D" w:rsidRPr="00DD7F9D" w:rsidRDefault="00DD7F9D" w:rsidP="00DD7F9D">
      <w:pPr>
        <w:widowControl/>
        <w:suppressAutoHyphens w:val="0"/>
        <w:spacing w:after="200" w:line="276" w:lineRule="auto"/>
        <w:rPr>
          <w:rFonts w:eastAsia="Calibri"/>
          <w:kern w:val="0"/>
          <w:lang w:eastAsia="en-US"/>
        </w:rPr>
      </w:pPr>
    </w:p>
    <w:p w:rsidR="00CC6F96" w:rsidRDefault="00CC6F96" w:rsidP="00DD7F9D">
      <w:pPr>
        <w:spacing w:line="480" w:lineRule="auto"/>
        <w:ind w:left="714"/>
        <w:rPr>
          <w:sz w:val="22"/>
          <w:szCs w:val="22"/>
        </w:rPr>
      </w:pPr>
    </w:p>
    <w:sectPr w:rsidR="00CC6F96" w:rsidSect="009131E4">
      <w:pgSz w:w="11906" w:h="16838"/>
      <w:pgMar w:top="828" w:right="881" w:bottom="1130" w:left="8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7CE70E0"/>
    <w:multiLevelType w:val="hybridMultilevel"/>
    <w:tmpl w:val="9872B800"/>
    <w:lvl w:ilvl="0" w:tplc="1EB20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504490"/>
    <w:multiLevelType w:val="hybridMultilevel"/>
    <w:tmpl w:val="0D8E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15F61"/>
    <w:multiLevelType w:val="hybridMultilevel"/>
    <w:tmpl w:val="DAFA40FE"/>
    <w:lvl w:ilvl="0" w:tplc="FE2A1B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406D0"/>
    <w:multiLevelType w:val="hybridMultilevel"/>
    <w:tmpl w:val="63D44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909B7"/>
    <w:multiLevelType w:val="hybridMultilevel"/>
    <w:tmpl w:val="F04C3700"/>
    <w:lvl w:ilvl="0" w:tplc="649E7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7A"/>
    <w:rsid w:val="000B7B27"/>
    <w:rsid w:val="000E2B6E"/>
    <w:rsid w:val="001123D2"/>
    <w:rsid w:val="002079C4"/>
    <w:rsid w:val="00287FF1"/>
    <w:rsid w:val="002D49CE"/>
    <w:rsid w:val="004425F1"/>
    <w:rsid w:val="00492797"/>
    <w:rsid w:val="004A7822"/>
    <w:rsid w:val="004F5A70"/>
    <w:rsid w:val="00516B7A"/>
    <w:rsid w:val="00587261"/>
    <w:rsid w:val="006D509B"/>
    <w:rsid w:val="008A2D24"/>
    <w:rsid w:val="008E1350"/>
    <w:rsid w:val="00910100"/>
    <w:rsid w:val="009131E4"/>
    <w:rsid w:val="00965F5A"/>
    <w:rsid w:val="00B522E4"/>
    <w:rsid w:val="00B67A6C"/>
    <w:rsid w:val="00B7689F"/>
    <w:rsid w:val="00CC6F96"/>
    <w:rsid w:val="00CD2D30"/>
    <w:rsid w:val="00D10F96"/>
    <w:rsid w:val="00D33762"/>
    <w:rsid w:val="00D60F5D"/>
    <w:rsid w:val="00DD7F9D"/>
    <w:rsid w:val="00EB521B"/>
    <w:rsid w:val="00F26082"/>
    <w:rsid w:val="00F3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807E3E"/>
  <w15:chartTrackingRefBased/>
  <w15:docId w15:val="{34DA7F74-10C6-47AE-917A-C2E8176A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287FF1"/>
    <w:pPr>
      <w:ind w:left="708"/>
    </w:pPr>
  </w:style>
  <w:style w:type="character" w:styleId="Uwydatnienie">
    <w:name w:val="Emphasis"/>
    <w:uiPriority w:val="20"/>
    <w:qFormat/>
    <w:rsid w:val="006D509B"/>
    <w:rPr>
      <w:i/>
      <w:iCs/>
    </w:rPr>
  </w:style>
  <w:style w:type="character" w:styleId="Hipercze">
    <w:name w:val="Hyperlink"/>
    <w:basedOn w:val="Domylnaczcionkaakapitu"/>
    <w:uiPriority w:val="99"/>
    <w:unhideWhenUsed/>
    <w:rsid w:val="00965F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kaszprocho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F92CC-83F7-4AA0-B700-3B22A535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cp:lastModifiedBy>Łukasz</cp:lastModifiedBy>
  <cp:revision>7</cp:revision>
  <cp:lastPrinted>1899-12-31T23:00:00Z</cp:lastPrinted>
  <dcterms:created xsi:type="dcterms:W3CDTF">2021-03-08T11:44:00Z</dcterms:created>
  <dcterms:modified xsi:type="dcterms:W3CDTF">2021-04-28T08:03:00Z</dcterms:modified>
</cp:coreProperties>
</file>